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A01B1C" w14:paraId="2FCF09AB" w14:textId="77777777" w:rsidTr="00610D03">
        <w:tc>
          <w:tcPr>
            <w:tcW w:w="7488" w:type="dxa"/>
          </w:tcPr>
          <w:p w14:paraId="35364285" w14:textId="5DDD0056" w:rsidR="00A01B1C" w:rsidRDefault="00610D03" w:rsidP="00A01B1C">
            <w:pPr>
              <w:pStyle w:val="Heading1"/>
              <w:outlineLvl w:val="0"/>
              <w:rPr>
                <w:color w:val="000000" w:themeColor="text1"/>
                <w:sz w:val="32"/>
              </w:rPr>
            </w:pPr>
            <w:r w:rsidRPr="00610D03">
              <w:rPr>
                <w:color w:val="000000" w:themeColor="text1"/>
                <w:sz w:val="32"/>
              </w:rPr>
              <w:t xml:space="preserve">Speech-Language Pathology and Audiology Pre-Major </w:t>
            </w:r>
            <w:r w:rsidR="00A01B1C" w:rsidRPr="00610D03">
              <w:rPr>
                <w:color w:val="000000" w:themeColor="text1"/>
                <w:sz w:val="32"/>
              </w:rPr>
              <w:t>Application</w:t>
            </w:r>
          </w:p>
          <w:p w14:paraId="7DA2B544" w14:textId="77777777" w:rsidR="00610D03" w:rsidRDefault="00610D03" w:rsidP="00610D03"/>
          <w:p w14:paraId="6610E072" w14:textId="77777777" w:rsidR="00610D03" w:rsidRPr="00610D03" w:rsidRDefault="00610D03" w:rsidP="00610D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and email appli</w:t>
            </w:r>
            <w:r w:rsidRPr="00610D03">
              <w:rPr>
                <w:b/>
                <w:sz w:val="24"/>
              </w:rPr>
              <w:t>cation to asld@towson.edu</w:t>
            </w:r>
          </w:p>
        </w:tc>
        <w:tc>
          <w:tcPr>
            <w:tcW w:w="2088" w:type="dxa"/>
          </w:tcPr>
          <w:p w14:paraId="307F613D" w14:textId="77777777" w:rsidR="00610D03" w:rsidRPr="00920B5F" w:rsidRDefault="00610D03" w:rsidP="00610D03">
            <w:pPr>
              <w:widowControl w:val="0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Times New Roman" w:hAnsi="Times New Roman"/>
                <w:snapToGrid w:val="0"/>
              </w:rPr>
            </w:pPr>
            <w:r w:rsidRPr="00920B5F">
              <w:rPr>
                <w:rFonts w:ascii="Times New Roman" w:hAnsi="Times New Roman"/>
                <w:snapToGrid w:val="0"/>
              </w:rPr>
              <w:object w:dxaOrig="1860" w:dyaOrig="1350" w14:anchorId="7D7084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68pt" o:ole="" fillcolor="window">
                  <v:imagedata r:id="rId8" o:title="" croptop="-470f" cropbottom="-470f" cropleft="-758f" cropright="-758f"/>
                </v:shape>
                <o:OLEObject Type="Embed" ProgID="WPDraw30.Drawing" ShapeID="_x0000_i1025" DrawAspect="Content" ObjectID="_1464075789" r:id="rId9">
                  <o:FieldCodes>\* MERGEFORMAT</o:FieldCodes>
                </o:OLEObject>
              </w:object>
            </w:r>
          </w:p>
          <w:p w14:paraId="21C22340" w14:textId="77777777" w:rsidR="00A01B1C" w:rsidRDefault="00A01B1C" w:rsidP="0097298E">
            <w:pPr>
              <w:pStyle w:val="Logo"/>
            </w:pPr>
          </w:p>
        </w:tc>
      </w:tr>
    </w:tbl>
    <w:p w14:paraId="34B2C089" w14:textId="77777777" w:rsidR="008D0133" w:rsidRDefault="00855A6B" w:rsidP="00855A6B">
      <w:pPr>
        <w:pStyle w:val="Heading2"/>
      </w:pPr>
      <w:r>
        <w:t>Contact Information</w:t>
      </w:r>
    </w:p>
    <w:p w14:paraId="48911253" w14:textId="77777777" w:rsidR="00610D03" w:rsidRPr="00610D03" w:rsidRDefault="00610D03" w:rsidP="00610D03">
      <w:r>
        <w:t>Please make sure all contact information is valid for May 31</w:t>
      </w:r>
      <w:r w:rsidRPr="00610D03">
        <w:rPr>
          <w:vertAlign w:val="superscript"/>
        </w:rPr>
        <w:t>st</w:t>
      </w:r>
      <w:r>
        <w:t xml:space="preserve"> when applications are reviewed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0608DA4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078C9BB" w14:textId="77777777" w:rsidR="008D0133" w:rsidRPr="00112AFE" w:rsidRDefault="00610D0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34DFBAAA" w14:textId="77777777" w:rsidR="008D0133" w:rsidRDefault="008D0133"/>
        </w:tc>
      </w:tr>
      <w:tr w:rsidR="00610D03" w14:paraId="7E096F2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1CAAEF49" w14:textId="77777777" w:rsidR="00610D03" w:rsidRDefault="00610D03" w:rsidP="00A01B1C">
            <w:r>
              <w:t>Email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4AA8DA9" w14:textId="77777777" w:rsidR="00610D03" w:rsidRDefault="00610D03"/>
        </w:tc>
      </w:tr>
      <w:tr w:rsidR="008D0133" w14:paraId="38F1BFF3" w14:textId="77777777" w:rsidTr="00855A6B">
        <w:tc>
          <w:tcPr>
            <w:tcW w:w="2724" w:type="dxa"/>
            <w:vAlign w:val="center"/>
          </w:tcPr>
          <w:p w14:paraId="4AFB5E0D" w14:textId="77777777" w:rsidR="008D0133" w:rsidRPr="00112AFE" w:rsidRDefault="00610D03" w:rsidP="00A01B1C">
            <w:r>
              <w:t>Phone</w:t>
            </w:r>
          </w:p>
        </w:tc>
        <w:tc>
          <w:tcPr>
            <w:tcW w:w="6852" w:type="dxa"/>
            <w:vAlign w:val="center"/>
          </w:tcPr>
          <w:p w14:paraId="2853FBDB" w14:textId="77777777" w:rsidR="008D0133" w:rsidRDefault="008D0133"/>
        </w:tc>
      </w:tr>
      <w:tr w:rsidR="008D0133" w14:paraId="235D9805" w14:textId="77777777" w:rsidTr="00855A6B">
        <w:tc>
          <w:tcPr>
            <w:tcW w:w="2724" w:type="dxa"/>
            <w:vAlign w:val="center"/>
          </w:tcPr>
          <w:p w14:paraId="2D5D9A61" w14:textId="597ADCEE" w:rsidR="008D0133" w:rsidRPr="00112AFE" w:rsidRDefault="00610D03" w:rsidP="00DB0CD6">
            <w:r>
              <w:t>Towson University Student ID (</w:t>
            </w:r>
            <w:r w:rsidR="00DB0CD6">
              <w:t>leave blank if you do not have a TU ID)</w:t>
            </w:r>
          </w:p>
        </w:tc>
        <w:tc>
          <w:tcPr>
            <w:tcW w:w="6852" w:type="dxa"/>
            <w:vAlign w:val="center"/>
          </w:tcPr>
          <w:p w14:paraId="7AF8518D" w14:textId="77777777" w:rsidR="008D0133" w:rsidRDefault="008D0133"/>
        </w:tc>
      </w:tr>
      <w:tr w:rsidR="00610D03" w14:paraId="328BAF93" w14:textId="77777777" w:rsidTr="00855A6B">
        <w:tc>
          <w:tcPr>
            <w:tcW w:w="2724" w:type="dxa"/>
            <w:vAlign w:val="center"/>
          </w:tcPr>
          <w:p w14:paraId="589DACCA" w14:textId="77777777" w:rsidR="00610D03" w:rsidRDefault="00610D03" w:rsidP="00905811">
            <w:r>
              <w:t>Expected Graduation Date from Towson University (enter month</w:t>
            </w:r>
            <w:r w:rsidR="00905811">
              <w:t xml:space="preserve"> and year</w:t>
            </w:r>
            <w:r>
              <w:t xml:space="preserve"> you expect to graduate)</w:t>
            </w:r>
          </w:p>
        </w:tc>
        <w:tc>
          <w:tcPr>
            <w:tcW w:w="6852" w:type="dxa"/>
            <w:vAlign w:val="center"/>
          </w:tcPr>
          <w:p w14:paraId="33FAAB55" w14:textId="77777777" w:rsidR="00610D03" w:rsidRDefault="00610D03"/>
        </w:tc>
      </w:tr>
      <w:tr w:rsidR="00610D03" w14:paraId="5115D791" w14:textId="77777777" w:rsidTr="00610D03">
        <w:trPr>
          <w:trHeight w:val="1142"/>
        </w:trPr>
        <w:tc>
          <w:tcPr>
            <w:tcW w:w="2724" w:type="dxa"/>
            <w:vAlign w:val="center"/>
          </w:tcPr>
          <w:p w14:paraId="33DB701F" w14:textId="77777777" w:rsidR="00610D03" w:rsidRDefault="00610D03" w:rsidP="00A01B1C">
            <w:r>
              <w:t>Address that will be valid at time of screening int</w:t>
            </w:r>
            <w:r w:rsidR="00E8376A">
              <w:t>o the major (when applications are</w:t>
            </w:r>
            <w:r>
              <w:t xml:space="preserve"> reviewed)</w:t>
            </w:r>
          </w:p>
        </w:tc>
        <w:tc>
          <w:tcPr>
            <w:tcW w:w="6852" w:type="dxa"/>
            <w:vAlign w:val="center"/>
          </w:tcPr>
          <w:p w14:paraId="04692750" w14:textId="77777777" w:rsidR="00610D03" w:rsidRDefault="00610D03"/>
        </w:tc>
      </w:tr>
      <w:tr w:rsidR="008D0133" w14:paraId="3B0FBA8D" w14:textId="77777777" w:rsidTr="00855A6B">
        <w:tc>
          <w:tcPr>
            <w:tcW w:w="2724" w:type="dxa"/>
            <w:vAlign w:val="center"/>
          </w:tcPr>
          <w:p w14:paraId="4DFBB5A9" w14:textId="77777777" w:rsidR="008D0133" w:rsidRPr="00112AFE" w:rsidRDefault="00610D03" w:rsidP="00A01B1C">
            <w:r>
              <w:t>Today’s Date</w:t>
            </w:r>
          </w:p>
        </w:tc>
        <w:tc>
          <w:tcPr>
            <w:tcW w:w="6852" w:type="dxa"/>
            <w:vAlign w:val="center"/>
          </w:tcPr>
          <w:p w14:paraId="4C74E205" w14:textId="77777777" w:rsidR="008D0133" w:rsidRDefault="008D0133"/>
        </w:tc>
      </w:tr>
    </w:tbl>
    <w:p w14:paraId="4071B1B9" w14:textId="7489B5AA" w:rsidR="0097298E" w:rsidRPr="0097298E" w:rsidRDefault="00610D03" w:rsidP="00BD3330">
      <w:pPr>
        <w:pStyle w:val="Heading2"/>
      </w:pPr>
      <w:r>
        <w:t>Current Student Status (please select one)</w:t>
      </w:r>
    </w:p>
    <w:p w14:paraId="7A7F0289" w14:textId="7591480A" w:rsidR="00C63BA9" w:rsidRDefault="00C63BA9" w:rsidP="00C63BA9">
      <w:pPr>
        <w:pStyle w:val="z-TopofForm"/>
      </w:pPr>
      <w:r>
        <w:t>Top of Form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610D03" w14:paraId="143BF8CE" w14:textId="77777777" w:rsidTr="00C63BA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D089" w14:textId="7CFC76DD" w:rsidR="00610D03" w:rsidRPr="00112AFE" w:rsidRDefault="00644CB2" w:rsidP="00DF5A2F">
            <w:sdt>
              <w:sdtPr>
                <w:id w:val="-497430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A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C63BA9">
              <w:t xml:space="preserve"> </w:t>
            </w:r>
            <w:r w:rsidR="00610D03">
              <w:t>I am a current Towson University student</w:t>
            </w:r>
          </w:p>
        </w:tc>
      </w:tr>
      <w:tr w:rsidR="00DB0CD6" w:rsidRPr="00112AFE" w14:paraId="1C062689" w14:textId="77777777" w:rsidTr="0062133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3DF1" w14:textId="43FC1FC1" w:rsidR="00DB0CD6" w:rsidRPr="00112AFE" w:rsidRDefault="00644CB2" w:rsidP="00621333">
            <w:sdt>
              <w:sdtPr>
                <w:id w:val="-1291502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C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CD6">
              <w:t xml:space="preserve">  I will be transferring to Towson University after I submit this application and yes I have been admitted to TU</w:t>
            </w:r>
            <w:r>
              <w:t xml:space="preserve"> through University Admissions.</w:t>
            </w:r>
          </w:p>
        </w:tc>
      </w:tr>
      <w:tr w:rsidR="00610D03" w14:paraId="241121DD" w14:textId="77777777" w:rsidTr="00C63BA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B2ED" w14:textId="53BDAFEE" w:rsidR="00610D03" w:rsidRPr="00112AFE" w:rsidRDefault="00644CB2" w:rsidP="00A01B1C">
            <w:sdt>
              <w:sdtPr>
                <w:id w:val="553428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BA9">
              <w:t xml:space="preserve">  </w:t>
            </w:r>
            <w:r w:rsidR="00610D03">
              <w:t>I will be transferring to Towson University after I submit this application</w:t>
            </w:r>
            <w:r w:rsidR="00DB0CD6">
              <w:t xml:space="preserve"> and I have not yet been admitted to TU</w:t>
            </w:r>
            <w:r>
              <w:t xml:space="preserve"> through University Admissions.</w:t>
            </w:r>
          </w:p>
        </w:tc>
      </w:tr>
    </w:tbl>
    <w:p w14:paraId="4CD74BAD" w14:textId="77777777" w:rsidR="00C63BA9" w:rsidRDefault="00C63BA9">
      <w:pPr>
        <w:pStyle w:val="z-BottomofForm"/>
      </w:pPr>
      <w:r>
        <w:t>Bottom of Form</w:t>
      </w:r>
    </w:p>
    <w:p w14:paraId="404CE71D" w14:textId="77777777" w:rsidR="008D0133" w:rsidRDefault="00610D03" w:rsidP="00855A6B">
      <w:pPr>
        <w:pStyle w:val="Heading2"/>
      </w:pPr>
      <w:r>
        <w:t>I would like this application to be considered (please select one</w:t>
      </w:r>
      <w:r w:rsidR="007B56A6">
        <w:t xml:space="preserve"> date</w:t>
      </w:r>
      <w:r>
        <w:t>)</w:t>
      </w:r>
    </w:p>
    <w:p w14:paraId="614B167B" w14:textId="77777777" w:rsidR="0097298E" w:rsidRPr="00E8376A" w:rsidRDefault="00E8376A" w:rsidP="0097298E">
      <w:pPr>
        <w:pStyle w:val="Heading3"/>
      </w:pPr>
      <w:r w:rsidRPr="00E8376A">
        <w:t>Select one (1) date for your application to be reviewed</w:t>
      </w:r>
    </w:p>
    <w:p w14:paraId="2BF8241D" w14:textId="698E3729" w:rsidR="00C63BA9" w:rsidRDefault="00C63BA9" w:rsidP="00C63BA9">
      <w:pPr>
        <w:pStyle w:val="z-TopofForm"/>
      </w:pPr>
      <w:r>
        <w:t>Top of Form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57D06F4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A4973" w14:textId="0ADEF1BC" w:rsidR="008D0133" w:rsidRPr="00112AFE" w:rsidRDefault="00644CB2" w:rsidP="00610D03">
            <w:sdt>
              <w:sdtPr>
                <w:id w:val="41167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BA9">
              <w:t xml:space="preserve">  </w:t>
            </w:r>
            <w:r w:rsidR="00610D03">
              <w:t>May 31, 201</w:t>
            </w:r>
            <w:r>
              <w:t>9</w:t>
            </w:r>
          </w:p>
        </w:tc>
      </w:tr>
      <w:tr w:rsidR="008D0133" w14:paraId="41AB842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FBD1" w14:textId="014A4796" w:rsidR="008D0133" w:rsidRPr="00112AFE" w:rsidRDefault="00644CB2" w:rsidP="00A01B1C">
            <w:sdt>
              <w:sdtPr>
                <w:id w:val="141836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BA9">
              <w:t xml:space="preserve">  </w:t>
            </w:r>
            <w:r w:rsidR="00610D03">
              <w:t>May 31, 20</w:t>
            </w:r>
            <w:r>
              <w:t>20</w:t>
            </w:r>
          </w:p>
        </w:tc>
      </w:tr>
      <w:tr w:rsidR="008D0133" w14:paraId="3B74B84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9B8F" w14:textId="28CBFA32" w:rsidR="008D0133" w:rsidRPr="00112AFE" w:rsidRDefault="00644CB2" w:rsidP="00A01B1C">
            <w:sdt>
              <w:sdtPr>
                <w:id w:val="1148484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5A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3BA9">
              <w:t xml:space="preserve">  </w:t>
            </w:r>
            <w:r w:rsidR="00610D03">
              <w:t>May 31, 20</w:t>
            </w:r>
            <w:r>
              <w:t>21</w:t>
            </w:r>
          </w:p>
        </w:tc>
      </w:tr>
    </w:tbl>
    <w:p w14:paraId="606C0B3E" w14:textId="77777777" w:rsidR="00C63BA9" w:rsidRDefault="00C63BA9">
      <w:pPr>
        <w:pStyle w:val="z-BottomofForm"/>
      </w:pPr>
      <w:r>
        <w:t>Bottom of Form</w:t>
      </w:r>
    </w:p>
    <w:p w14:paraId="07CE7B66" w14:textId="77777777" w:rsidR="008D0133" w:rsidRDefault="00610D03">
      <w:pPr>
        <w:pStyle w:val="Heading2"/>
      </w:pPr>
      <w:r>
        <w:t>Eligibility for SPPA Major Screening Process (all must be checked)</w:t>
      </w:r>
    </w:p>
    <w:p w14:paraId="1CE8CFF3" w14:textId="2A7E6B6E" w:rsidR="00C63BA9" w:rsidRDefault="00C63BA9" w:rsidP="00C63BA9">
      <w:pPr>
        <w:pStyle w:val="z-TopofForm"/>
      </w:pPr>
      <w:r>
        <w:t>Top of Form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8D0133" w14:paraId="5ADF5DF5" w14:textId="77777777" w:rsidTr="00610D03"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-85526940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760B859" w14:textId="402C47BD" w:rsidR="008D0133" w:rsidRPr="00112AF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CDBF6" w14:textId="77777777" w:rsidR="008D0133" w:rsidRDefault="00610D03">
            <w:r>
              <w:t xml:space="preserve">I understand I must be classified as a PSPA major in </w:t>
            </w:r>
            <w:proofErr w:type="spellStart"/>
            <w:r>
              <w:t>Peoplesoft</w:t>
            </w:r>
            <w:proofErr w:type="spellEnd"/>
            <w:r>
              <w:t xml:space="preserve"> prior to May 31</w:t>
            </w:r>
            <w:r w:rsidRPr="00610D03">
              <w:rPr>
                <w:vertAlign w:val="superscript"/>
              </w:rPr>
              <w:t>st</w:t>
            </w:r>
            <w:r>
              <w:t xml:space="preserve"> (Declare PSPA in </w:t>
            </w:r>
            <w:proofErr w:type="spellStart"/>
            <w:r>
              <w:t>Peoplesoft</w:t>
            </w:r>
            <w:proofErr w:type="spellEnd"/>
            <w:r>
              <w:t xml:space="preserve"> or on your Towson University Application)</w:t>
            </w:r>
          </w:p>
        </w:tc>
      </w:tr>
      <w:tr w:rsidR="008D0133" w14:paraId="7A9152E9" w14:textId="77777777" w:rsidTr="00610D03"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108487549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62467EE" w14:textId="3C35FFB4" w:rsidR="008D0133" w:rsidRPr="00112AF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3ECD3" w14:textId="77777777" w:rsidR="008D0133" w:rsidRDefault="00610D03">
            <w:r>
              <w:t>I understand I must complete a brief speech-language and hearing screening test at the Towson University Institute for Well-Being before May 31</w:t>
            </w:r>
            <w:r w:rsidRPr="00610D03">
              <w:rPr>
                <w:vertAlign w:val="superscript"/>
              </w:rPr>
              <w:t>st</w:t>
            </w:r>
            <w:r>
              <w:t xml:space="preserve"> or within one semester of submitting this application</w:t>
            </w:r>
            <w:r w:rsidR="00E8376A">
              <w:t xml:space="preserve">.  Screenings are held the first week of Fall and Spring semesters ONLY.  </w:t>
            </w:r>
          </w:p>
        </w:tc>
      </w:tr>
      <w:tr w:rsidR="008D0133" w14:paraId="01302E26" w14:textId="77777777" w:rsidTr="00BD3330">
        <w:trPr>
          <w:trHeight w:val="692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-71450107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426A304" w14:textId="497A4284" w:rsidR="008D0133" w:rsidRPr="00112AF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48995C" w14:textId="77777777" w:rsidR="008D0133" w:rsidRDefault="000039E4">
            <w:r>
              <w:t xml:space="preserve">I </w:t>
            </w:r>
            <w:r w:rsidR="00610D03">
              <w:t>understand I must complete a minimum of 27 credits of study with a minimum GPA</w:t>
            </w:r>
            <w:r w:rsidR="0042056B">
              <w:t xml:space="preserve"> of 2.50 by May 31st</w:t>
            </w:r>
          </w:p>
        </w:tc>
      </w:tr>
      <w:tr w:rsidR="008D0133" w14:paraId="4E0D6D09" w14:textId="77777777" w:rsidTr="00BD3330">
        <w:trPr>
          <w:trHeight w:val="890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149922840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0672579" w14:textId="4C84D84E" w:rsidR="008D0133" w:rsidRPr="00112AF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5593F" w14:textId="77777777" w:rsidR="008D0133" w:rsidRDefault="0042056B">
            <w:r>
              <w:t xml:space="preserve">I understand the most recent 30 credits (*or total credits if between 27 and 29) will be used to calculate </w:t>
            </w:r>
            <w:r w:rsidR="00905811">
              <w:t xml:space="preserve">the overall </w:t>
            </w:r>
            <w:r>
              <w:t>GPA</w:t>
            </w:r>
            <w:r w:rsidR="00905811">
              <w:t xml:space="preserve"> portion of the ranking GPA. AP exams will be rated as 5=A, 4=B, 3=C.  </w:t>
            </w:r>
          </w:p>
        </w:tc>
      </w:tr>
      <w:tr w:rsidR="008D0133" w14:paraId="2F857181" w14:textId="77777777" w:rsidTr="009247E7">
        <w:trPr>
          <w:trHeight w:val="2690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78230885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41CDBBB" w14:textId="48E68CDC" w:rsidR="008D0133" w:rsidRPr="00112AF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6828F" w14:textId="65BF1EBC" w:rsidR="008D0133" w:rsidRDefault="0042056B">
            <w:r>
              <w:t>I understand I must complete the 5 pre-major classes listed below with a</w:t>
            </w:r>
            <w:r w:rsidR="00DB0CD6">
              <w:t xml:space="preserve"> grade of C or better (pass/DF</w:t>
            </w:r>
            <w:r>
              <w:t xml:space="preserve"> option not allowed) before May 31</w:t>
            </w:r>
            <w:r w:rsidRPr="0042056B">
              <w:rPr>
                <w:vertAlign w:val="superscript"/>
              </w:rPr>
              <w:t>st</w:t>
            </w:r>
            <w:r>
              <w:t>.  To be eligible for the major screening, the average GPA from these classes must be a 2.8 or higher:</w:t>
            </w:r>
          </w:p>
          <w:p w14:paraId="6A6B5188" w14:textId="77777777" w:rsidR="0042056B" w:rsidRDefault="0042056B">
            <w:pPr>
              <w:rPr>
                <w:b/>
              </w:rPr>
            </w:pPr>
            <w:r>
              <w:rPr>
                <w:b/>
              </w:rPr>
              <w:t>ENG 102 OR 190</w:t>
            </w:r>
          </w:p>
          <w:p w14:paraId="3223C757" w14:textId="17CF1CED" w:rsidR="0042056B" w:rsidRDefault="00644CB2">
            <w:pPr>
              <w:rPr>
                <w:bCs/>
              </w:rPr>
            </w:pPr>
            <w:r>
              <w:rPr>
                <w:b/>
              </w:rPr>
              <w:t xml:space="preserve">MATH </w:t>
            </w:r>
            <w:r w:rsidR="0042056B">
              <w:rPr>
                <w:b/>
              </w:rPr>
              <w:t>111 OR *</w:t>
            </w:r>
            <w:r w:rsidR="0042056B" w:rsidRPr="0042056B">
              <w:rPr>
                <w:b/>
                <w:bCs/>
              </w:rPr>
              <w:t xml:space="preserve">115 OR </w:t>
            </w:r>
            <w:r w:rsidR="0042056B">
              <w:rPr>
                <w:b/>
                <w:bCs/>
              </w:rPr>
              <w:t>*</w:t>
            </w:r>
            <w:r w:rsidR="0042056B" w:rsidRPr="0042056B">
              <w:rPr>
                <w:b/>
                <w:bCs/>
              </w:rPr>
              <w:t>119 (</w:t>
            </w:r>
            <w:r w:rsidR="0042056B">
              <w:rPr>
                <w:bCs/>
              </w:rPr>
              <w:t>*Best choices because they are pre-requisites for some science courses)</w:t>
            </w:r>
          </w:p>
          <w:p w14:paraId="21A334E4" w14:textId="77777777" w:rsidR="0042056B" w:rsidRDefault="0042056B">
            <w:pPr>
              <w:rPr>
                <w:b/>
              </w:rPr>
            </w:pPr>
            <w:r>
              <w:rPr>
                <w:b/>
              </w:rPr>
              <w:t>PSYC 101 OR 102</w:t>
            </w:r>
          </w:p>
          <w:p w14:paraId="0D30D1F8" w14:textId="762AB344" w:rsidR="0042056B" w:rsidRDefault="00644CB2">
            <w:pPr>
              <w:rPr>
                <w:b/>
              </w:rPr>
            </w:pPr>
            <w:r>
              <w:rPr>
                <w:b/>
              </w:rPr>
              <w:t>BIOL 191 + 191 Lab OR BIOL 200 + 200 La</w:t>
            </w:r>
            <w:bookmarkStart w:id="0" w:name="_GoBack"/>
            <w:bookmarkEnd w:id="0"/>
            <w:r>
              <w:rPr>
                <w:b/>
              </w:rPr>
              <w:t>b</w:t>
            </w:r>
          </w:p>
          <w:p w14:paraId="24F3C0FB" w14:textId="77777777" w:rsidR="0042056B" w:rsidRDefault="0042056B">
            <w:pPr>
              <w:rPr>
                <w:b/>
              </w:rPr>
            </w:pPr>
            <w:r>
              <w:rPr>
                <w:b/>
              </w:rPr>
              <w:t>One of these classes:  CHEM 121+121L, CHEM 131+131L, PHYS 202, PHYS 211, ANTH 207, ANTH 210, EDUC 203, SOC 101, SOC 102</w:t>
            </w:r>
          </w:p>
          <w:p w14:paraId="363F2544" w14:textId="77777777" w:rsidR="00905811" w:rsidRPr="0042056B" w:rsidRDefault="00905811">
            <w:pPr>
              <w:rPr>
                <w:b/>
              </w:rPr>
            </w:pPr>
            <w:r>
              <w:t xml:space="preserve">AP exams will be rated as 5=A, 4=B, 3=C.  </w:t>
            </w:r>
          </w:p>
        </w:tc>
      </w:tr>
      <w:tr w:rsidR="00C170ED" w14:paraId="2F4EB11D" w14:textId="77777777" w:rsidTr="00BD3330">
        <w:trPr>
          <w:trHeight w:val="1358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-161867933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2D602680" w14:textId="2639C3A1" w:rsidR="00C170ED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B1BEA9" w14:textId="77777777" w:rsidR="00C170ED" w:rsidRDefault="00C170ED" w:rsidP="00C170ED">
            <w:r>
              <w:t>I understand that my ranking for the purposes of the SPPA Major screening is calculated as follows:</w:t>
            </w:r>
          </w:p>
          <w:p w14:paraId="29EC4225" w14:textId="77777777" w:rsidR="00C170ED" w:rsidRDefault="00C170ED" w:rsidP="00C170ED"/>
          <w:p w14:paraId="67B25CBB" w14:textId="77777777" w:rsidR="00C170ED" w:rsidRDefault="00C170ED" w:rsidP="00C170ED">
            <w:pPr>
              <w:rPr>
                <w:u w:val="single"/>
              </w:rPr>
            </w:pPr>
            <w:r>
              <w:rPr>
                <w:u w:val="single"/>
              </w:rPr>
              <w:t>GPA (5 pre-major classes</w:t>
            </w:r>
            <w:r w:rsidRPr="009247E7">
              <w:rPr>
                <w:u w:val="single"/>
              </w:rPr>
              <w:t>) + GPA (most recent 30 credits)</w:t>
            </w:r>
            <w:r w:rsidRPr="009247E7">
              <w:t xml:space="preserve">     =</w:t>
            </w:r>
            <w:r>
              <w:t xml:space="preserve">    GPA for ranking</w:t>
            </w:r>
          </w:p>
          <w:p w14:paraId="409C633A" w14:textId="77777777" w:rsidR="00C170ED" w:rsidRDefault="00C170ED" w:rsidP="00C170ED">
            <w:r w:rsidRPr="009247E7">
              <w:t xml:space="preserve">                                           2</w:t>
            </w:r>
          </w:p>
          <w:p w14:paraId="4A97741F" w14:textId="77777777" w:rsidR="00C170ED" w:rsidRDefault="00C170ED"/>
        </w:tc>
      </w:tr>
      <w:tr w:rsidR="00C170ED" w14:paraId="414F5107" w14:textId="77777777" w:rsidTr="00BD3330">
        <w:trPr>
          <w:trHeight w:val="989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10727763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8ED75EE" w14:textId="4FA3A837" w:rsidR="00C170ED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227D7" w14:textId="77777777" w:rsidR="00C170ED" w:rsidRDefault="00C170ED" w:rsidP="00C170ED">
            <w:r>
              <w:t>I understand that the ranking GPA cutoff for admission into the major varies each year based on the number of applicants and their qualifications, but it is usually about 3.4-3.5.</w:t>
            </w:r>
          </w:p>
        </w:tc>
      </w:tr>
      <w:tr w:rsidR="008D0133" w14:paraId="5DFED653" w14:textId="77777777" w:rsidTr="00610D03"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-144476321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AE43EEE" w14:textId="00A498F2" w:rsidR="008D0133" w:rsidRPr="00112AF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EEB94" w14:textId="77777777" w:rsidR="009247E7" w:rsidRPr="00E8376A" w:rsidRDefault="0042056B">
            <w:pPr>
              <w:rPr>
                <w:b/>
              </w:rPr>
            </w:pPr>
            <w:r w:rsidRPr="009247E7">
              <w:rPr>
                <w:b/>
              </w:rPr>
              <w:t>I understand if any of my last 30 credits are transferred from another university I MUST HAVE AN OFFICIAL TRANSCRIPT SENT TO THIS ADDRESS:</w:t>
            </w:r>
          </w:p>
          <w:p w14:paraId="0BB072AC" w14:textId="77777777" w:rsidR="0042056B" w:rsidRDefault="009247E7">
            <w:r>
              <w:t>Department of Audiology, Speech-Language Pathology and Deaf Studies</w:t>
            </w:r>
          </w:p>
          <w:p w14:paraId="0B2BE52A" w14:textId="77777777" w:rsidR="009247E7" w:rsidRDefault="009247E7">
            <w:r>
              <w:t xml:space="preserve">Van </w:t>
            </w:r>
            <w:proofErr w:type="spellStart"/>
            <w:r>
              <w:t>Bokkelen</w:t>
            </w:r>
            <w:proofErr w:type="spellEnd"/>
            <w:r>
              <w:t xml:space="preserve"> Hall, Room 105</w:t>
            </w:r>
          </w:p>
          <w:p w14:paraId="2E0323F9" w14:textId="77777777" w:rsidR="009247E7" w:rsidRDefault="009247E7">
            <w:r>
              <w:t>Towson University</w:t>
            </w:r>
          </w:p>
          <w:p w14:paraId="4987C546" w14:textId="77777777" w:rsidR="009247E7" w:rsidRDefault="009247E7">
            <w:r>
              <w:t>8000 York Road</w:t>
            </w:r>
          </w:p>
          <w:p w14:paraId="78A7E2A5" w14:textId="77777777" w:rsidR="009247E7" w:rsidRDefault="009247E7">
            <w:r>
              <w:t>Towson, MD 21252</w:t>
            </w:r>
          </w:p>
          <w:p w14:paraId="5BAEDA70" w14:textId="77777777" w:rsidR="00E8376A" w:rsidRDefault="00E8376A">
            <w:r>
              <w:t>It is my responsibility to confirm these documents have been received by the ASLD department.</w:t>
            </w:r>
          </w:p>
        </w:tc>
      </w:tr>
      <w:tr w:rsidR="0042056B" w14:paraId="109D5F1B" w14:textId="77777777" w:rsidTr="00610D03"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153576825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4710D9D" w14:textId="0DEB7697" w:rsidR="0042056B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4033F" w14:textId="123AFF5E" w:rsidR="0042056B" w:rsidRDefault="009247E7">
            <w:r>
              <w:t xml:space="preserve">I have had an opportunity to review the ASLD Department website </w:t>
            </w:r>
            <w:hyperlink r:id="rId10" w:history="1">
              <w:r w:rsidR="00644CB2" w:rsidRPr="00644CB2">
                <w:rPr>
                  <w:rStyle w:val="Hyperlink"/>
                  <w:color w:val="auto"/>
                </w:rPr>
                <w:t>www.towson.edu/chp/departments/asld</w:t>
              </w:r>
            </w:hyperlink>
            <w:r w:rsidR="00644CB2">
              <w:t xml:space="preserve">/ </w:t>
            </w:r>
            <w:r>
              <w:t xml:space="preserve">for information about the profession, the major, </w:t>
            </w:r>
            <w:r w:rsidR="00C44499">
              <w:t xml:space="preserve">the </w:t>
            </w:r>
            <w:r>
              <w:t>SPPA major screening process, and the faculty.</w:t>
            </w:r>
          </w:p>
        </w:tc>
      </w:tr>
      <w:tr w:rsidR="009247E7" w14:paraId="6E787D23" w14:textId="77777777" w:rsidTr="00BD3330">
        <w:trPr>
          <w:trHeight w:val="1142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174545247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05652C6" w14:textId="43235F03" w:rsidR="009247E7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21FBE" w14:textId="77777777" w:rsidR="009247E7" w:rsidRDefault="009247E7">
            <w:r>
              <w:t xml:space="preserve">I understand that meeting the minimum requirements to be </w:t>
            </w:r>
            <w:r w:rsidRPr="009247E7">
              <w:rPr>
                <w:b/>
                <w:i/>
              </w:rPr>
              <w:t>considered</w:t>
            </w:r>
            <w:r>
              <w:t xml:space="preserve"> for the SPPA major screening </w:t>
            </w:r>
            <w:r w:rsidRPr="009247E7">
              <w:rPr>
                <w:b/>
                <w:i/>
              </w:rPr>
              <w:t>does not guarantee</w:t>
            </w:r>
            <w:r>
              <w:t xml:space="preserve"> admission into the major.  It is my responsibility to balance my academics with other responsibilities to enhance my chances to enter the major.  </w:t>
            </w:r>
          </w:p>
        </w:tc>
      </w:tr>
      <w:tr w:rsidR="007A773E" w14:paraId="7B6FB790" w14:textId="77777777" w:rsidTr="00BD3330">
        <w:trPr>
          <w:trHeight w:val="1052"/>
        </w:trPr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6571892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F658A04" w14:textId="37DC619A" w:rsidR="007A773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C6BC9" w14:textId="7E98422F" w:rsidR="007A773E" w:rsidRDefault="007A773E" w:rsidP="00644CB2">
            <w:r>
              <w:t xml:space="preserve">I understand that I am responsible for contacting my FYE advisor (if a freshman), major advisor (listed in </w:t>
            </w:r>
            <w:proofErr w:type="spellStart"/>
            <w:r>
              <w:t>Peoplesoft</w:t>
            </w:r>
            <w:proofErr w:type="spellEnd"/>
            <w:r>
              <w:t>), or the ASLD Department if I have questions.  I know all SPPA faculty can be contacted by finding the faculty page associated with the department website</w:t>
            </w:r>
            <w:r w:rsidR="00644CB2">
              <w:t>.</w:t>
            </w:r>
          </w:p>
        </w:tc>
      </w:tr>
    </w:tbl>
    <w:p w14:paraId="18E178ED" w14:textId="77777777" w:rsidR="00C63BA9" w:rsidRDefault="00C63BA9">
      <w:pPr>
        <w:pStyle w:val="z-BottomofForm"/>
      </w:pPr>
      <w:r>
        <w:t>Bottom of Form</w:t>
      </w:r>
    </w:p>
    <w:p w14:paraId="07E1FC56" w14:textId="545B1C11" w:rsidR="00855A6B" w:rsidRDefault="00855A6B" w:rsidP="00E8376A">
      <w:pPr>
        <w:pStyle w:val="Heading2"/>
      </w:pPr>
      <w:r>
        <w:t>Agreement and Signature</w:t>
      </w:r>
    </w:p>
    <w:p w14:paraId="2E05D242" w14:textId="305FF755" w:rsidR="00C63BA9" w:rsidRDefault="00C63BA9" w:rsidP="00C63BA9">
      <w:pPr>
        <w:pStyle w:val="z-TopofForm"/>
      </w:pPr>
      <w:r>
        <w:t>Top of Form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548"/>
        <w:gridCol w:w="8028"/>
      </w:tblGrid>
      <w:tr w:rsidR="008D0133" w14:paraId="3578DF29" w14:textId="77777777" w:rsidTr="00741B70"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id w:val="-62739514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039A2DD0" w14:textId="0F265091" w:rsidR="008D0133" w:rsidRPr="00112AFE" w:rsidRDefault="00DF5A2F" w:rsidP="00A01B1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C2B60" w14:textId="77777777" w:rsidR="008D0133" w:rsidRDefault="00741B70">
            <w:r>
              <w:t>I have read and agree to all of the items listed above under “Eligibility for SPPA Major Screening Process”</w:t>
            </w:r>
          </w:p>
        </w:tc>
      </w:tr>
      <w:tr w:rsidR="008D0133" w14:paraId="10BBE794" w14:textId="77777777" w:rsidTr="00741B70"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60733" w14:textId="77777777" w:rsidR="008D0133" w:rsidRPr="00112AFE" w:rsidRDefault="008D0133" w:rsidP="00A01B1C"/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F3187" w14:textId="77777777" w:rsidR="008D0133" w:rsidRDefault="00741B70">
            <w:r>
              <w:t>Electronic Signature:  (Please type name here)</w:t>
            </w:r>
          </w:p>
        </w:tc>
      </w:tr>
      <w:tr w:rsidR="00741B70" w14:paraId="323F046D" w14:textId="77777777" w:rsidTr="00741B70">
        <w:tc>
          <w:tcPr>
            <w:tcW w:w="15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FE2F3" w14:textId="77777777" w:rsidR="00741B70" w:rsidRPr="00112AFE" w:rsidRDefault="00741B70" w:rsidP="00A01B1C"/>
        </w:tc>
        <w:tc>
          <w:tcPr>
            <w:tcW w:w="8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23102" w14:textId="77777777" w:rsidR="00741B70" w:rsidRDefault="00741B70">
            <w:r>
              <w:t>Date of Signature: (please type date here)</w:t>
            </w:r>
          </w:p>
        </w:tc>
      </w:tr>
    </w:tbl>
    <w:p w14:paraId="5E95A5C8" w14:textId="77777777" w:rsidR="00C63BA9" w:rsidRDefault="00C63BA9">
      <w:pPr>
        <w:pStyle w:val="z-BottomofForm"/>
      </w:pPr>
      <w:r>
        <w:lastRenderedPageBreak/>
        <w:t>Bottom of Form</w:t>
      </w:r>
    </w:p>
    <w:p w14:paraId="36999640" w14:textId="77777777" w:rsidR="005D1AE5" w:rsidRDefault="005D1AE5" w:rsidP="005D1AE5">
      <w:pPr>
        <w:pStyle w:val="Heading2"/>
      </w:pPr>
      <w:r>
        <w:t>Our Policy</w:t>
      </w:r>
    </w:p>
    <w:p w14:paraId="3D25E81F" w14:textId="77777777" w:rsidR="005D1AE5" w:rsidRPr="00BD3330" w:rsidRDefault="005D1AE5" w:rsidP="005D1AE5">
      <w:pPr>
        <w:pStyle w:val="Heading3"/>
        <w:rPr>
          <w:b/>
          <w:sz w:val="28"/>
          <w:szCs w:val="28"/>
        </w:rPr>
      </w:pPr>
      <w:r w:rsidRPr="00BD3330">
        <w:rPr>
          <w:b/>
          <w:sz w:val="28"/>
          <w:szCs w:val="28"/>
        </w:rPr>
        <w:t>Please email your completed application to asld@towson.edu</w:t>
      </w:r>
    </w:p>
    <w:p w14:paraId="1BF0BC32" w14:textId="3452074F" w:rsidR="00855A6B" w:rsidRPr="00855A6B" w:rsidRDefault="005D1AE5" w:rsidP="00855A6B">
      <w:pPr>
        <w:pStyle w:val="Heading3"/>
      </w:pPr>
      <w:r>
        <w:t xml:space="preserve">Thank you for completing this application form and for your interest in the SPPA </w:t>
      </w:r>
      <w:proofErr w:type="gramStart"/>
      <w:r>
        <w:t>major</w:t>
      </w:r>
      <w:r w:rsidDel="005D1AE5">
        <w:t xml:space="preserve"> </w:t>
      </w:r>
      <w:r w:rsidR="00855A6B">
        <w:t>.</w:t>
      </w:r>
      <w:proofErr w:type="gramEnd"/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3"/>
    <w:rsid w:val="000039E4"/>
    <w:rsid w:val="00164877"/>
    <w:rsid w:val="001C200E"/>
    <w:rsid w:val="0021746D"/>
    <w:rsid w:val="0042026D"/>
    <w:rsid w:val="0042056B"/>
    <w:rsid w:val="004A0A03"/>
    <w:rsid w:val="004B6D84"/>
    <w:rsid w:val="004E1EBF"/>
    <w:rsid w:val="005D1AE5"/>
    <w:rsid w:val="00610D03"/>
    <w:rsid w:val="00644CB2"/>
    <w:rsid w:val="0068757D"/>
    <w:rsid w:val="00741B70"/>
    <w:rsid w:val="007A773E"/>
    <w:rsid w:val="007B56A6"/>
    <w:rsid w:val="00855A6B"/>
    <w:rsid w:val="008D0133"/>
    <w:rsid w:val="00905811"/>
    <w:rsid w:val="009247E7"/>
    <w:rsid w:val="0097298E"/>
    <w:rsid w:val="00993B1C"/>
    <w:rsid w:val="009D6F76"/>
    <w:rsid w:val="00A01B1C"/>
    <w:rsid w:val="00A5532B"/>
    <w:rsid w:val="00B3137A"/>
    <w:rsid w:val="00B46FE8"/>
    <w:rsid w:val="00BD3330"/>
    <w:rsid w:val="00C170ED"/>
    <w:rsid w:val="00C44499"/>
    <w:rsid w:val="00C63BA9"/>
    <w:rsid w:val="00DB0CD6"/>
    <w:rsid w:val="00DF5A2F"/>
    <w:rsid w:val="00E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8A5F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42056B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7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7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8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8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811"/>
    <w:rPr>
      <w:rFonts w:asciiTheme="minorHAnsi" w:hAnsiTheme="minorHAnsi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3BA9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3BA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3BA9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3BA9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42056B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7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7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81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8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811"/>
    <w:rPr>
      <w:rFonts w:asciiTheme="minorHAnsi" w:hAnsiTheme="minorHAnsi"/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3BA9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3BA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3BA9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3BA9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hyperlink" Target="http://www.towson.edu/chp/departments/as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Elise Smith</dc:creator>
  <cp:lastModifiedBy>Elise Smith</cp:lastModifiedBy>
  <cp:revision>2</cp:revision>
  <cp:lastPrinted>2003-07-23T17:40:00Z</cp:lastPrinted>
  <dcterms:created xsi:type="dcterms:W3CDTF">2018-06-11T14:57:00Z</dcterms:created>
  <dcterms:modified xsi:type="dcterms:W3CDTF">2018-06-11T14:57:00Z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